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81" w:rsidRPr="0099123B" w:rsidRDefault="00085C81">
      <w:pPr>
        <w:jc w:val="center"/>
        <w:rPr>
          <w:b/>
          <w:bCs/>
          <w:sz w:val="28"/>
          <w:szCs w:val="22"/>
        </w:rPr>
      </w:pPr>
      <w:r w:rsidRPr="0099123B">
        <w:rPr>
          <w:b/>
          <w:bCs/>
          <w:sz w:val="28"/>
          <w:szCs w:val="22"/>
        </w:rPr>
        <w:t xml:space="preserve">ČESTNÉ VYHLÁSENIE </w:t>
      </w:r>
    </w:p>
    <w:p w:rsidR="00007BC3" w:rsidRPr="0099123B" w:rsidRDefault="00007BC3">
      <w:pPr>
        <w:jc w:val="center"/>
        <w:rPr>
          <w:b/>
          <w:bCs/>
          <w:sz w:val="22"/>
          <w:szCs w:val="22"/>
        </w:rPr>
      </w:pPr>
    </w:p>
    <w:p w:rsidR="00782283" w:rsidRPr="001275F0" w:rsidRDefault="00782283" w:rsidP="00782283">
      <w:pPr>
        <w:ind w:left="2127" w:hanging="2127"/>
        <w:jc w:val="both"/>
        <w:rPr>
          <w:b/>
          <w:i/>
        </w:rPr>
      </w:pPr>
      <w:r>
        <w:rPr>
          <w:bCs/>
          <w:sz w:val="22"/>
          <w:szCs w:val="22"/>
        </w:rPr>
        <w:t>Názov zákazky:</w:t>
      </w:r>
      <w:r>
        <w:rPr>
          <w:bCs/>
          <w:sz w:val="22"/>
          <w:szCs w:val="22"/>
        </w:rPr>
        <w:tab/>
      </w:r>
      <w:r w:rsidR="008F4BB3" w:rsidRPr="00D10C20">
        <w:rPr>
          <w:b/>
          <w:i/>
        </w:rPr>
        <w:t>„Skvalitnenie infraštruktúry v obci Ražňan</w:t>
      </w:r>
      <w:r w:rsidR="008F4BB3">
        <w:rPr>
          <w:b/>
          <w:i/>
        </w:rPr>
        <w:t>y vybudovaním chodníka v parku“</w:t>
      </w:r>
    </w:p>
    <w:p w:rsidR="00007BC3" w:rsidRPr="0099123B" w:rsidRDefault="00007BC3" w:rsidP="00EC382A">
      <w:pPr>
        <w:spacing w:after="77" w:line="259" w:lineRule="auto"/>
        <w:ind w:left="2124" w:hanging="2124"/>
        <w:jc w:val="both"/>
        <w:rPr>
          <w:bCs/>
          <w:sz w:val="22"/>
          <w:szCs w:val="22"/>
        </w:rPr>
      </w:pPr>
    </w:p>
    <w:p w:rsidR="00CB1523" w:rsidRPr="0099123B" w:rsidRDefault="00CB1523" w:rsidP="00007BC3">
      <w:pPr>
        <w:rPr>
          <w:bCs/>
          <w:sz w:val="22"/>
          <w:szCs w:val="22"/>
        </w:rPr>
      </w:pPr>
    </w:p>
    <w:p w:rsidR="003843A7" w:rsidRPr="0099123B" w:rsidRDefault="003843A7" w:rsidP="00007BC3">
      <w:pPr>
        <w:rPr>
          <w:bCs/>
          <w:sz w:val="22"/>
          <w:szCs w:val="22"/>
        </w:rPr>
      </w:pPr>
      <w:r w:rsidRPr="0099123B">
        <w:rPr>
          <w:bCs/>
          <w:sz w:val="22"/>
          <w:szCs w:val="22"/>
        </w:rPr>
        <w:t>Uchádzač:</w:t>
      </w:r>
    </w:p>
    <w:p w:rsidR="00EC382A" w:rsidRPr="0099123B" w:rsidRDefault="00EC382A" w:rsidP="00007BC3">
      <w:pPr>
        <w:rPr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EC382A" w:rsidRPr="0099123B" w:rsidTr="00EC382A">
        <w:trPr>
          <w:trHeight w:val="443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21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4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45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782283">
        <w:trPr>
          <w:trHeight w:val="368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0"/>
        </w:trPr>
        <w:tc>
          <w:tcPr>
            <w:tcW w:w="3964" w:type="dxa"/>
            <w:vAlign w:val="center"/>
          </w:tcPr>
          <w:p w:rsidR="00EC382A" w:rsidRPr="0099123B" w:rsidRDefault="00EC382A" w:rsidP="00DB48E8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:rsidR="00EC382A" w:rsidRPr="0099123B" w:rsidRDefault="00EC382A" w:rsidP="00DB48E8">
            <w:pPr>
              <w:rPr>
                <w:b/>
              </w:rPr>
            </w:pPr>
          </w:p>
        </w:tc>
      </w:tr>
    </w:tbl>
    <w:p w:rsidR="00085C81" w:rsidRPr="0099123B" w:rsidRDefault="00A03A14" w:rsidP="0044352F">
      <w:pPr>
        <w:pStyle w:val="Normlnywebov"/>
        <w:jc w:val="both"/>
        <w:rPr>
          <w:sz w:val="22"/>
          <w:szCs w:val="22"/>
        </w:rPr>
      </w:pPr>
      <w:r w:rsidRPr="0099123B">
        <w:rPr>
          <w:sz w:val="22"/>
          <w:szCs w:val="22"/>
        </w:rPr>
        <w:t xml:space="preserve">Týmto čestne </w:t>
      </w:r>
      <w:r w:rsidR="00EC382A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že:</w:t>
      </w:r>
    </w:p>
    <w:p w:rsidR="00782283" w:rsidRPr="00782283" w:rsidRDefault="00E33F0B" w:rsidP="00782283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782283">
        <w:rPr>
          <w:sz w:val="22"/>
          <w:szCs w:val="22"/>
        </w:rPr>
        <w:t>že ku dňu predloženia cenovej ponuky na predmet zákazky</w:t>
      </w:r>
      <w:r w:rsidR="00F85524" w:rsidRPr="00782283">
        <w:rPr>
          <w:b/>
          <w:i/>
        </w:rPr>
        <w:t xml:space="preserve"> </w:t>
      </w:r>
      <w:r w:rsidR="008F4BB3" w:rsidRPr="00D10C20">
        <w:rPr>
          <w:b/>
          <w:i/>
        </w:rPr>
        <w:t>„Skvalitnenie infraštruktúry v obci Ražňany vybudovaním chodníka v parku“,</w:t>
      </w:r>
      <w:r w:rsidR="008F4BB3">
        <w:rPr>
          <w:b/>
          <w:i/>
          <w:lang w:val="sk-SK"/>
        </w:rPr>
        <w:t xml:space="preserve"> </w:t>
      </w:r>
      <w:bookmarkStart w:id="0" w:name="_GoBack"/>
      <w:bookmarkEnd w:id="0"/>
      <w:r w:rsidRPr="00782283">
        <w:rPr>
          <w:sz w:val="22"/>
          <w:szCs w:val="22"/>
        </w:rPr>
        <w:t>spĺňam</w:t>
      </w:r>
      <w:r w:rsidRPr="00782283">
        <w:rPr>
          <w:b/>
          <w:sz w:val="22"/>
          <w:szCs w:val="22"/>
        </w:rPr>
        <w:t xml:space="preserve"> </w:t>
      </w:r>
      <w:r w:rsidRPr="00782283">
        <w:rPr>
          <w:sz w:val="22"/>
          <w:szCs w:val="22"/>
        </w:rPr>
        <w:t>podmienky</w:t>
      </w:r>
      <w:r w:rsidR="00085C81" w:rsidRPr="00782283">
        <w:rPr>
          <w:sz w:val="22"/>
          <w:szCs w:val="22"/>
        </w:rPr>
        <w:t xml:space="preserve"> účasti</w:t>
      </w:r>
      <w:r w:rsidR="00C00920" w:rsidRPr="00782283">
        <w:rPr>
          <w:sz w:val="22"/>
          <w:szCs w:val="22"/>
        </w:rPr>
        <w:t xml:space="preserve"> týkajúce sa osobného postavenia</w:t>
      </w:r>
      <w:r w:rsidR="00085C81" w:rsidRPr="00782283">
        <w:rPr>
          <w:sz w:val="22"/>
          <w:szCs w:val="22"/>
        </w:rPr>
        <w:t xml:space="preserve"> </w:t>
      </w:r>
      <w:r w:rsidR="003843A7" w:rsidRPr="00782283">
        <w:rPr>
          <w:sz w:val="22"/>
          <w:szCs w:val="22"/>
        </w:rPr>
        <w:t>v</w:t>
      </w:r>
      <w:r w:rsidRPr="00782283">
        <w:rPr>
          <w:sz w:val="22"/>
          <w:szCs w:val="22"/>
        </w:rPr>
        <w:t> </w:t>
      </w:r>
      <w:r w:rsidR="003843A7" w:rsidRPr="00782283">
        <w:rPr>
          <w:sz w:val="22"/>
          <w:szCs w:val="22"/>
        </w:rPr>
        <w:t>zmysle</w:t>
      </w:r>
      <w:r w:rsidRPr="00782283">
        <w:rPr>
          <w:sz w:val="22"/>
          <w:szCs w:val="22"/>
        </w:rPr>
        <w:t xml:space="preserve"> § 117 ods. 5 </w:t>
      </w:r>
      <w:r w:rsidR="003843A7" w:rsidRPr="00782283">
        <w:rPr>
          <w:sz w:val="22"/>
          <w:szCs w:val="22"/>
        </w:rPr>
        <w:t>zákona č. 343/2015 Z. z. o verejnom obstarávaní a o zmene a doplnení niektorých zákonov v znení neskorších predpisov,</w:t>
      </w:r>
      <w:r w:rsidRPr="00782283">
        <w:rPr>
          <w:sz w:val="22"/>
          <w:szCs w:val="22"/>
        </w:rPr>
        <w:t xml:space="preserve"> a </w:t>
      </w:r>
      <w:r w:rsidR="00DF5B23" w:rsidRPr="00782283">
        <w:rPr>
          <w:sz w:val="22"/>
          <w:szCs w:val="22"/>
        </w:rPr>
        <w:t>to</w:t>
      </w:r>
      <w:r w:rsidRPr="00782283">
        <w:rPr>
          <w:sz w:val="22"/>
          <w:szCs w:val="22"/>
        </w:rPr>
        <w:t xml:space="preserve">: </w:t>
      </w:r>
    </w:p>
    <w:p w:rsidR="00782283" w:rsidRPr="00782283" w:rsidRDefault="00DF5B23" w:rsidP="00782283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782283">
        <w:rPr>
          <w:bCs/>
          <w:sz w:val="22"/>
          <w:szCs w:val="22"/>
          <w:lang w:val="sk-SK"/>
        </w:rPr>
        <w:t xml:space="preserve">že som oprávnený </w:t>
      </w:r>
      <w:r w:rsidR="0099123B" w:rsidRPr="00782283">
        <w:rPr>
          <w:bCs/>
          <w:sz w:val="22"/>
          <w:szCs w:val="22"/>
          <w:lang w:val="sk-SK"/>
        </w:rPr>
        <w:t>dodávať stavebné práce</w:t>
      </w:r>
      <w:r w:rsidRPr="00782283">
        <w:rPr>
          <w:bCs/>
          <w:sz w:val="22"/>
          <w:szCs w:val="22"/>
          <w:lang w:val="sk-SK"/>
        </w:rPr>
        <w:t>, ktor</w:t>
      </w:r>
      <w:r w:rsidR="0099123B" w:rsidRPr="00782283">
        <w:rPr>
          <w:bCs/>
          <w:sz w:val="22"/>
          <w:szCs w:val="22"/>
          <w:lang w:val="sk-SK"/>
        </w:rPr>
        <w:t>é tvoria</w:t>
      </w:r>
      <w:r w:rsidRPr="00782283">
        <w:rPr>
          <w:bCs/>
          <w:sz w:val="22"/>
          <w:szCs w:val="22"/>
          <w:lang w:val="sk-SK"/>
        </w:rPr>
        <w:t xml:space="preserve"> predmet zákazky</w:t>
      </w:r>
      <w:r w:rsidR="00782283">
        <w:rPr>
          <w:bCs/>
          <w:sz w:val="22"/>
          <w:szCs w:val="22"/>
          <w:lang w:val="sk-SK"/>
        </w:rPr>
        <w:t xml:space="preserve"> (§32 ods. 1 písm. e);</w:t>
      </w:r>
    </w:p>
    <w:p w:rsidR="00782283" w:rsidRPr="00782283" w:rsidRDefault="003843A7" w:rsidP="00782283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782283">
        <w:rPr>
          <w:sz w:val="22"/>
          <w:szCs w:val="22"/>
          <w:lang w:val="sk-SK"/>
        </w:rPr>
        <w:t>že nemám uložený zákaz účasti vo verejnom obstarávaní potvrdený konečným rozhodnutím v Slovenskej republike alebo v štáte môjho sídla, miesta po</w:t>
      </w:r>
      <w:r w:rsidR="00782283">
        <w:rPr>
          <w:sz w:val="22"/>
          <w:szCs w:val="22"/>
          <w:lang w:val="sk-SK"/>
        </w:rPr>
        <w:t>dnikania alebo obvyklého pobytu (§32 ods. 1 písm. f);</w:t>
      </w:r>
    </w:p>
    <w:p w:rsidR="00782283" w:rsidRPr="00782283" w:rsidRDefault="007A545C" w:rsidP="00782283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782283">
        <w:rPr>
          <w:sz w:val="22"/>
          <w:szCs w:val="22"/>
          <w:lang w:val="sk-SK"/>
        </w:rPr>
        <w:t xml:space="preserve">že u mňa neexistuje dôvod na vylúčenie podľa § 40 ods. 6 písm. f zákona č. 343/2015 Z. z. </w:t>
      </w:r>
      <w:r w:rsidRPr="00782283">
        <w:rPr>
          <w:sz w:val="22"/>
          <w:szCs w:val="22"/>
        </w:rPr>
        <w:t>o verejnom obstarávaní a o zmene a doplnení niektorých zákonov v znení neskorších predpisov</w:t>
      </w:r>
      <w:r w:rsidR="00782283">
        <w:rPr>
          <w:sz w:val="22"/>
          <w:szCs w:val="22"/>
          <w:lang w:val="sk-SK"/>
        </w:rPr>
        <w:t>;</w:t>
      </w:r>
    </w:p>
    <w:p w:rsidR="007A545C" w:rsidRPr="008A21B3" w:rsidRDefault="007A545C" w:rsidP="00782283">
      <w:pPr>
        <w:pStyle w:val="Odsekzoznamu"/>
        <w:numPr>
          <w:ilvl w:val="0"/>
          <w:numId w:val="8"/>
        </w:numPr>
        <w:jc w:val="both"/>
        <w:rPr>
          <w:b/>
          <w:i/>
        </w:rPr>
      </w:pPr>
      <w:r w:rsidRPr="00782283">
        <w:rPr>
          <w:rFonts w:eastAsiaTheme="minorHAnsi"/>
          <w:sz w:val="22"/>
          <w:szCs w:val="22"/>
          <w:lang w:val="sk-SK"/>
        </w:rPr>
        <w:t xml:space="preserve">že </w:t>
      </w:r>
      <w:r w:rsidRPr="00782283">
        <w:rPr>
          <w:rFonts w:eastAsia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="008A21B3">
        <w:rPr>
          <w:rFonts w:eastAsiaTheme="minorHAnsi"/>
          <w:sz w:val="22"/>
          <w:szCs w:val="22"/>
          <w:lang w:val="sk-SK"/>
        </w:rPr>
        <w:t>;</w:t>
      </w:r>
    </w:p>
    <w:p w:rsidR="008A21B3" w:rsidRPr="00782283" w:rsidRDefault="008A21B3" w:rsidP="00782283">
      <w:pPr>
        <w:pStyle w:val="Odsekzoznamu"/>
        <w:numPr>
          <w:ilvl w:val="0"/>
          <w:numId w:val="8"/>
        </w:numPr>
        <w:jc w:val="both"/>
        <w:rPr>
          <w:b/>
          <w:i/>
        </w:rPr>
      </w:pPr>
      <w:r>
        <w:rPr>
          <w:rFonts w:eastAsiaTheme="minorHAnsi"/>
          <w:sz w:val="22"/>
          <w:szCs w:val="22"/>
          <w:lang w:val="sk-SK"/>
        </w:rPr>
        <w:t>že všetky údaje, ktoré som poskytoval v rámci svojej cenovej ponuky sú úplne a pravdivé, a zároveň súhlasím s návrhom zmluvných podmienok uvedených v Prílohe č. 4 Návrh Zmluvy o dielo.</w:t>
      </w:r>
    </w:p>
    <w:p w:rsidR="00AC76F5" w:rsidRPr="0099123B" w:rsidRDefault="00AC76F5" w:rsidP="00E7680A">
      <w:pPr>
        <w:widowControl w:val="0"/>
        <w:suppressAutoHyphens w:val="0"/>
        <w:jc w:val="both"/>
        <w:rPr>
          <w:sz w:val="22"/>
          <w:szCs w:val="22"/>
        </w:rPr>
      </w:pPr>
    </w:p>
    <w:p w:rsidR="00904E94" w:rsidRPr="0099123B" w:rsidRDefault="002C4D19" w:rsidP="00904E94">
      <w:pPr>
        <w:pStyle w:val="Normlnywebov"/>
        <w:rPr>
          <w:sz w:val="22"/>
          <w:szCs w:val="22"/>
        </w:rPr>
      </w:pPr>
      <w:r w:rsidRPr="0099123B">
        <w:rPr>
          <w:sz w:val="22"/>
          <w:szCs w:val="22"/>
        </w:rPr>
        <w:t xml:space="preserve">Zároveň </w:t>
      </w:r>
      <w:r w:rsidR="00DF5B23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 som si vedomý následkov nepravdivého čestného vyhlásenia</w:t>
      </w:r>
      <w:r w:rsidR="00834675" w:rsidRPr="0099123B">
        <w:rPr>
          <w:sz w:val="22"/>
          <w:szCs w:val="22"/>
        </w:rPr>
        <w:t>.</w:t>
      </w:r>
    </w:p>
    <w:p w:rsidR="00542164" w:rsidRPr="0099123B" w:rsidRDefault="00542164" w:rsidP="00904E94">
      <w:pPr>
        <w:pStyle w:val="Normlnywebov"/>
        <w:rPr>
          <w:sz w:val="22"/>
          <w:szCs w:val="22"/>
        </w:rPr>
      </w:pPr>
    </w:p>
    <w:p w:rsidR="00085C81" w:rsidRPr="0099123B" w:rsidRDefault="003C3D7A" w:rsidP="00741813">
      <w:pPr>
        <w:rPr>
          <w:sz w:val="22"/>
          <w:szCs w:val="22"/>
        </w:rPr>
      </w:pPr>
      <w:r w:rsidRPr="0099123B">
        <w:rPr>
          <w:sz w:val="22"/>
          <w:szCs w:val="22"/>
        </w:rPr>
        <w:t>V</w:t>
      </w:r>
      <w:r w:rsidR="00274F66" w:rsidRPr="0099123B">
        <w:rPr>
          <w:sz w:val="22"/>
          <w:szCs w:val="22"/>
        </w:rPr>
        <w:t> </w:t>
      </w:r>
      <w:r w:rsidR="00542164" w:rsidRPr="0099123B">
        <w:rPr>
          <w:sz w:val="22"/>
          <w:szCs w:val="22"/>
        </w:rPr>
        <w:t>.............................................</w:t>
      </w:r>
      <w:r w:rsidR="00274F66" w:rsidRPr="0099123B">
        <w:rPr>
          <w:sz w:val="22"/>
          <w:szCs w:val="22"/>
        </w:rPr>
        <w:t>,</w:t>
      </w:r>
      <w:r w:rsidR="004971DC" w:rsidRPr="0099123B">
        <w:rPr>
          <w:sz w:val="22"/>
          <w:szCs w:val="22"/>
        </w:rPr>
        <w:t xml:space="preserve"> </w:t>
      </w:r>
      <w:r w:rsidR="00E7680A" w:rsidRPr="0099123B">
        <w:rPr>
          <w:sz w:val="22"/>
          <w:szCs w:val="22"/>
        </w:rPr>
        <w:t>dňa</w:t>
      </w:r>
      <w:r w:rsidR="00274F66" w:rsidRPr="0099123B">
        <w:rPr>
          <w:sz w:val="22"/>
          <w:szCs w:val="22"/>
        </w:rPr>
        <w:t xml:space="preserve"> </w:t>
      </w:r>
      <w:r w:rsidR="00542164" w:rsidRPr="0099123B">
        <w:rPr>
          <w:sz w:val="22"/>
          <w:szCs w:val="22"/>
        </w:rPr>
        <w:t>..............................</w:t>
      </w:r>
    </w:p>
    <w:p w:rsidR="00542164" w:rsidRPr="0099123B" w:rsidRDefault="00542164">
      <w:pPr>
        <w:pStyle w:val="Normlnywebov"/>
        <w:rPr>
          <w:sz w:val="22"/>
          <w:szCs w:val="22"/>
        </w:rPr>
      </w:pPr>
    </w:p>
    <w:p w:rsidR="00085C81" w:rsidRPr="0099123B" w:rsidRDefault="00085C81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</w:t>
      </w:r>
      <w:r w:rsidR="00E7680A" w:rsidRPr="0099123B">
        <w:rPr>
          <w:sz w:val="22"/>
          <w:szCs w:val="22"/>
        </w:rPr>
        <w:t>a priezvisko oprávnenej osoby uchádzača</w:t>
      </w:r>
      <w:r w:rsidRPr="0099123B">
        <w:rPr>
          <w:sz w:val="22"/>
          <w:szCs w:val="22"/>
        </w:rPr>
        <w:t xml:space="preserve">: </w:t>
      </w:r>
      <w:r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>....................................................................</w:t>
      </w:r>
      <w:r w:rsidRPr="0099123B">
        <w:rPr>
          <w:sz w:val="22"/>
          <w:szCs w:val="22"/>
        </w:rPr>
        <w:tab/>
        <w:t>                          </w:t>
      </w:r>
    </w:p>
    <w:p w:rsidR="00085C81" w:rsidRPr="00EC382A" w:rsidRDefault="00085C81" w:rsidP="0044352F">
      <w:pPr>
        <w:pStyle w:val="Normlnywebov"/>
        <w:rPr>
          <w:rFonts w:asciiTheme="minorHAnsi" w:hAnsiTheme="minorHAnsi"/>
          <w:sz w:val="22"/>
          <w:szCs w:val="22"/>
        </w:rPr>
      </w:pPr>
      <w:r w:rsidRPr="0099123B">
        <w:rPr>
          <w:sz w:val="22"/>
          <w:szCs w:val="22"/>
        </w:rPr>
        <w:t xml:space="preserve">Podpis </w:t>
      </w:r>
      <w:r w:rsidR="00E7680A" w:rsidRPr="0099123B">
        <w:rPr>
          <w:sz w:val="22"/>
          <w:szCs w:val="22"/>
        </w:rPr>
        <w:t xml:space="preserve"> oprávnenej osoby </w:t>
      </w:r>
      <w:r w:rsidRPr="0099123B">
        <w:rPr>
          <w:sz w:val="22"/>
          <w:szCs w:val="22"/>
        </w:rPr>
        <w:t>uchádzača: </w:t>
      </w:r>
      <w:r w:rsidR="00542164"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ab/>
        <w:t>..................................................................</w:t>
      </w:r>
      <w:r w:rsidR="00542164" w:rsidRPr="00EC382A">
        <w:rPr>
          <w:rFonts w:asciiTheme="minorHAnsi" w:hAnsiTheme="minorHAnsi"/>
          <w:sz w:val="22"/>
          <w:szCs w:val="22"/>
        </w:rPr>
        <w:t>..</w:t>
      </w:r>
    </w:p>
    <w:sectPr w:rsidR="00085C81" w:rsidRPr="00EC38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16" w:rsidRDefault="002F0116" w:rsidP="006342E6">
      <w:r>
        <w:separator/>
      </w:r>
    </w:p>
  </w:endnote>
  <w:endnote w:type="continuationSeparator" w:id="0">
    <w:p w:rsidR="002F0116" w:rsidRDefault="002F0116" w:rsidP="006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16" w:rsidRDefault="002F0116" w:rsidP="006342E6">
      <w:r>
        <w:separator/>
      </w:r>
    </w:p>
  </w:footnote>
  <w:footnote w:type="continuationSeparator" w:id="0">
    <w:p w:rsidR="002F0116" w:rsidRDefault="002F0116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2F" w:rsidRPr="0099123B" w:rsidRDefault="00AC76F5" w:rsidP="0044352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99123B" w:rsidRPr="0099123B">
      <w:rPr>
        <w:sz w:val="22"/>
        <w:szCs w:val="22"/>
      </w:rPr>
      <w:t>5</w:t>
    </w:r>
    <w:r w:rsidR="0044352F" w:rsidRPr="0099123B">
      <w:rPr>
        <w:sz w:val="22"/>
        <w:szCs w:val="22"/>
      </w:rPr>
      <w:t xml:space="preserve"> Čestné vyhlásenie</w:t>
    </w:r>
  </w:p>
  <w:p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35"/>
        </w:tabs>
        <w:ind w:left="143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95"/>
        </w:tabs>
        <w:ind w:left="179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55"/>
        </w:tabs>
        <w:ind w:left="215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75"/>
        </w:tabs>
        <w:ind w:left="287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35"/>
        </w:tabs>
        <w:ind w:left="323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95"/>
        </w:tabs>
        <w:ind w:left="359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55"/>
        </w:tabs>
        <w:ind w:left="395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15"/>
        </w:tabs>
        <w:ind w:left="4315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1D20840"/>
    <w:multiLevelType w:val="hybridMultilevel"/>
    <w:tmpl w:val="70422FF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D3822"/>
    <w:multiLevelType w:val="hybridMultilevel"/>
    <w:tmpl w:val="A8600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B6F10"/>
    <w:multiLevelType w:val="hybridMultilevel"/>
    <w:tmpl w:val="FAE25A7E"/>
    <w:lvl w:ilvl="0" w:tplc="041B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61DC0BB5"/>
    <w:multiLevelType w:val="hybridMultilevel"/>
    <w:tmpl w:val="C644C4A8"/>
    <w:lvl w:ilvl="0" w:tplc="041B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0C"/>
    <w:rsid w:val="00007BC3"/>
    <w:rsid w:val="00034EA3"/>
    <w:rsid w:val="00037CCF"/>
    <w:rsid w:val="000533C7"/>
    <w:rsid w:val="00072A89"/>
    <w:rsid w:val="00085C81"/>
    <w:rsid w:val="000D6870"/>
    <w:rsid w:val="000D7C91"/>
    <w:rsid w:val="00103E38"/>
    <w:rsid w:val="00134F37"/>
    <w:rsid w:val="0017627B"/>
    <w:rsid w:val="001D1BC7"/>
    <w:rsid w:val="001F09D2"/>
    <w:rsid w:val="00274F66"/>
    <w:rsid w:val="0029577C"/>
    <w:rsid w:val="002C4D19"/>
    <w:rsid w:val="002F0116"/>
    <w:rsid w:val="002F3D99"/>
    <w:rsid w:val="003006F0"/>
    <w:rsid w:val="00311C10"/>
    <w:rsid w:val="00367EED"/>
    <w:rsid w:val="00381979"/>
    <w:rsid w:val="003843A7"/>
    <w:rsid w:val="00385997"/>
    <w:rsid w:val="003C3D7A"/>
    <w:rsid w:val="0040041B"/>
    <w:rsid w:val="00402339"/>
    <w:rsid w:val="00435612"/>
    <w:rsid w:val="0044352F"/>
    <w:rsid w:val="004569B4"/>
    <w:rsid w:val="004929A0"/>
    <w:rsid w:val="004971DC"/>
    <w:rsid w:val="00497993"/>
    <w:rsid w:val="004E22F9"/>
    <w:rsid w:val="004F328B"/>
    <w:rsid w:val="005224DA"/>
    <w:rsid w:val="00540B32"/>
    <w:rsid w:val="00542164"/>
    <w:rsid w:val="005919CD"/>
    <w:rsid w:val="00592371"/>
    <w:rsid w:val="00597BB5"/>
    <w:rsid w:val="005A334A"/>
    <w:rsid w:val="005B41CF"/>
    <w:rsid w:val="005D56C8"/>
    <w:rsid w:val="005E37B0"/>
    <w:rsid w:val="005E6EA5"/>
    <w:rsid w:val="0062343B"/>
    <w:rsid w:val="0062590A"/>
    <w:rsid w:val="006310DC"/>
    <w:rsid w:val="006342E6"/>
    <w:rsid w:val="00636185"/>
    <w:rsid w:val="006452D9"/>
    <w:rsid w:val="00665BEB"/>
    <w:rsid w:val="0067490E"/>
    <w:rsid w:val="00694774"/>
    <w:rsid w:val="006D502E"/>
    <w:rsid w:val="00706D7D"/>
    <w:rsid w:val="00726604"/>
    <w:rsid w:val="00741813"/>
    <w:rsid w:val="00782283"/>
    <w:rsid w:val="007A545C"/>
    <w:rsid w:val="007E790F"/>
    <w:rsid w:val="00800589"/>
    <w:rsid w:val="00834675"/>
    <w:rsid w:val="00836A48"/>
    <w:rsid w:val="00857103"/>
    <w:rsid w:val="0089460C"/>
    <w:rsid w:val="008A0EE1"/>
    <w:rsid w:val="008A21B3"/>
    <w:rsid w:val="008F4BB3"/>
    <w:rsid w:val="00904E94"/>
    <w:rsid w:val="009102A8"/>
    <w:rsid w:val="00914319"/>
    <w:rsid w:val="00917284"/>
    <w:rsid w:val="00925C9A"/>
    <w:rsid w:val="0097379D"/>
    <w:rsid w:val="0098180B"/>
    <w:rsid w:val="0099123B"/>
    <w:rsid w:val="009A315A"/>
    <w:rsid w:val="009D7D26"/>
    <w:rsid w:val="00A03A14"/>
    <w:rsid w:val="00A12A41"/>
    <w:rsid w:val="00A3191A"/>
    <w:rsid w:val="00A76F7A"/>
    <w:rsid w:val="00AA4132"/>
    <w:rsid w:val="00AC76F5"/>
    <w:rsid w:val="00B16C6C"/>
    <w:rsid w:val="00B37B5A"/>
    <w:rsid w:val="00B4064C"/>
    <w:rsid w:val="00B93385"/>
    <w:rsid w:val="00B940BF"/>
    <w:rsid w:val="00B961DE"/>
    <w:rsid w:val="00BB142A"/>
    <w:rsid w:val="00BD4E81"/>
    <w:rsid w:val="00BE21E6"/>
    <w:rsid w:val="00BE30C8"/>
    <w:rsid w:val="00C00920"/>
    <w:rsid w:val="00C21546"/>
    <w:rsid w:val="00C60199"/>
    <w:rsid w:val="00C61A22"/>
    <w:rsid w:val="00C948A5"/>
    <w:rsid w:val="00CB1523"/>
    <w:rsid w:val="00CB7117"/>
    <w:rsid w:val="00CE7C67"/>
    <w:rsid w:val="00D15F63"/>
    <w:rsid w:val="00D17C86"/>
    <w:rsid w:val="00D35516"/>
    <w:rsid w:val="00D806F3"/>
    <w:rsid w:val="00DA1A9F"/>
    <w:rsid w:val="00DF5B23"/>
    <w:rsid w:val="00DF7574"/>
    <w:rsid w:val="00E33F0B"/>
    <w:rsid w:val="00E452CE"/>
    <w:rsid w:val="00E7680A"/>
    <w:rsid w:val="00E8768A"/>
    <w:rsid w:val="00EC382A"/>
    <w:rsid w:val="00ED2996"/>
    <w:rsid w:val="00EE238C"/>
    <w:rsid w:val="00F4396C"/>
    <w:rsid w:val="00F8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B41AFA-E221-431F-840D-C129A249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Predvolenpsmoodseku1">
    <w:name w:val="Predvolené písmo odseku1"/>
    <w:uiPriority w:val="99"/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6342E6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6342E6"/>
    <w:rPr>
      <w:sz w:val="24"/>
      <w:szCs w:val="24"/>
      <w:lang w:eastAsia="ar-SA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540B32"/>
    <w:pPr>
      <w:ind w:left="708"/>
    </w:pPr>
    <w:rPr>
      <w:lang w:val="x-none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4E94"/>
    <w:rPr>
      <w:rFonts w:ascii="Tahoma" w:hAnsi="Tahoma" w:cs="Tahoma"/>
      <w:sz w:val="16"/>
      <w:szCs w:val="16"/>
      <w:lang w:eastAsia="ar-SA"/>
    </w:rPr>
  </w:style>
  <w:style w:type="paragraph" w:customStyle="1" w:styleId="Zkladntext21">
    <w:name w:val="Základný text (2)1"/>
    <w:basedOn w:val="Normlny"/>
    <w:rsid w:val="00904E94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color w:val="000000"/>
      <w:sz w:val="19"/>
      <w:szCs w:val="19"/>
      <w:lang w:eastAsia="sk-SK" w:bidi="sk-SK"/>
    </w:rPr>
  </w:style>
  <w:style w:type="table" w:styleId="Mriekatabuky">
    <w:name w:val="Table Grid"/>
    <w:basedOn w:val="Normlnatabuka"/>
    <w:uiPriority w:val="39"/>
    <w:rsid w:val="0000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0123-8AE1-4121-BC46-FEF81128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user</cp:lastModifiedBy>
  <cp:revision>5</cp:revision>
  <cp:lastPrinted>2019-04-26T11:29:00Z</cp:lastPrinted>
  <dcterms:created xsi:type="dcterms:W3CDTF">2019-09-02T08:48:00Z</dcterms:created>
  <dcterms:modified xsi:type="dcterms:W3CDTF">2019-11-28T09:44:00Z</dcterms:modified>
</cp:coreProperties>
</file>